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7" w:rsidRPr="006A1811" w:rsidRDefault="00034AFA" w:rsidP="006A1811">
      <w:pPr>
        <w:jc w:val="center"/>
        <w:rPr>
          <w:b/>
        </w:rPr>
      </w:pPr>
      <w:r w:rsidRPr="006A1811">
        <w:rPr>
          <w:b/>
        </w:rPr>
        <w:t>MLADÝ  MODERÁTOR</w:t>
      </w:r>
    </w:p>
    <w:p w:rsidR="006A1811" w:rsidRPr="006A1811" w:rsidRDefault="006A1811" w:rsidP="006A1811">
      <w:pPr>
        <w:jc w:val="center"/>
        <w:rPr>
          <w:b/>
        </w:rPr>
      </w:pPr>
      <w:r w:rsidRPr="006A1811">
        <w:rPr>
          <w:b/>
        </w:rPr>
        <w:t xml:space="preserve">Memoriál Katky </w:t>
      </w:r>
      <w:proofErr w:type="spellStart"/>
      <w:r w:rsidRPr="006A1811">
        <w:rPr>
          <w:b/>
        </w:rPr>
        <w:t>Súkeníkovej</w:t>
      </w:r>
      <w:proofErr w:type="spellEnd"/>
    </w:p>
    <w:p w:rsidR="008441F7" w:rsidRPr="006A1811" w:rsidRDefault="00EE76DA" w:rsidP="006A1811">
      <w:pPr>
        <w:jc w:val="center"/>
        <w:rPr>
          <w:b/>
        </w:rPr>
      </w:pPr>
      <w:r w:rsidRPr="006A1811">
        <w:rPr>
          <w:b/>
        </w:rPr>
        <w:t>7</w:t>
      </w:r>
      <w:r w:rsidR="005001CE" w:rsidRPr="006A1811">
        <w:rPr>
          <w:b/>
        </w:rPr>
        <w:t>. ročník</w:t>
      </w:r>
      <w:r w:rsidR="00BD5EDF" w:rsidRPr="006A1811">
        <w:rPr>
          <w:b/>
        </w:rPr>
        <w:t xml:space="preserve"> okresného</w:t>
      </w:r>
      <w:r w:rsidR="00034AFA" w:rsidRPr="006A1811">
        <w:rPr>
          <w:b/>
        </w:rPr>
        <w:t xml:space="preserve"> kola</w:t>
      </w:r>
    </w:p>
    <w:p w:rsidR="008441F7" w:rsidRPr="006A1811" w:rsidRDefault="008441F7" w:rsidP="006A1811">
      <w:pPr>
        <w:jc w:val="center"/>
      </w:pPr>
      <w:r w:rsidRPr="006A1811">
        <w:t>- propozície -</w:t>
      </w:r>
    </w:p>
    <w:p w:rsidR="008441F7" w:rsidRPr="006A1811" w:rsidRDefault="008441F7" w:rsidP="006A1811">
      <w:pPr>
        <w:jc w:val="center"/>
      </w:pPr>
    </w:p>
    <w:p w:rsidR="008441F7" w:rsidRPr="006A1811" w:rsidRDefault="008441F7" w:rsidP="006A1811">
      <w:pPr>
        <w:jc w:val="both"/>
        <w:rPr>
          <w:b/>
        </w:rPr>
      </w:pPr>
      <w:r w:rsidRPr="006A1811">
        <w:rPr>
          <w:b/>
        </w:rPr>
        <w:t>Vyhlasovateľ:</w:t>
      </w:r>
    </w:p>
    <w:p w:rsidR="008441F7" w:rsidRPr="006A1811" w:rsidRDefault="006A1811" w:rsidP="006A1811">
      <w:pPr>
        <w:jc w:val="both"/>
        <w:rPr>
          <w:b/>
        </w:rPr>
      </w:pPr>
      <w:r w:rsidRPr="006A1811">
        <w:t>Centrum voľného času</w:t>
      </w:r>
      <w:r w:rsidR="00034AFA" w:rsidRPr="006A1811">
        <w:t>, Prievidza</w:t>
      </w:r>
    </w:p>
    <w:p w:rsidR="00920C84" w:rsidRPr="006A1811" w:rsidRDefault="00920C84" w:rsidP="006A1811">
      <w:pPr>
        <w:jc w:val="both"/>
        <w:rPr>
          <w:b/>
        </w:rPr>
      </w:pPr>
    </w:p>
    <w:p w:rsidR="008441F7" w:rsidRPr="006A1811" w:rsidRDefault="008441F7" w:rsidP="006A1811">
      <w:pPr>
        <w:jc w:val="both"/>
        <w:rPr>
          <w:b/>
        </w:rPr>
      </w:pPr>
      <w:r w:rsidRPr="006A1811">
        <w:rPr>
          <w:b/>
        </w:rPr>
        <w:t>Organizátor:</w:t>
      </w:r>
    </w:p>
    <w:p w:rsidR="008441F7" w:rsidRPr="006A1811" w:rsidRDefault="00920C84" w:rsidP="006A1811">
      <w:pPr>
        <w:jc w:val="both"/>
      </w:pPr>
      <w:r w:rsidRPr="006A1811">
        <w:t>Centrum voľného času</w:t>
      </w:r>
      <w:r w:rsidR="006A1811" w:rsidRPr="006A1811">
        <w:t>,</w:t>
      </w:r>
      <w:r w:rsidR="00034AFA" w:rsidRPr="006A1811">
        <w:t xml:space="preserve"> Prievidza</w:t>
      </w:r>
      <w:r w:rsidR="005001CE" w:rsidRPr="006A1811">
        <w:t xml:space="preserve"> </w:t>
      </w:r>
    </w:p>
    <w:p w:rsidR="00920C84" w:rsidRPr="006A1811" w:rsidRDefault="00920C84" w:rsidP="006A1811">
      <w:pPr>
        <w:jc w:val="both"/>
        <w:rPr>
          <w:b/>
        </w:rPr>
      </w:pPr>
    </w:p>
    <w:p w:rsidR="008441F7" w:rsidRPr="006A1811" w:rsidRDefault="008441F7" w:rsidP="006A1811">
      <w:pPr>
        <w:jc w:val="both"/>
        <w:rPr>
          <w:b/>
          <w:bCs/>
        </w:rPr>
      </w:pPr>
      <w:r w:rsidRPr="006A1811">
        <w:rPr>
          <w:b/>
        </w:rPr>
        <w:t>Termín konania:</w:t>
      </w:r>
      <w:r w:rsidRPr="006A1811">
        <w:rPr>
          <w:b/>
          <w:bCs/>
        </w:rPr>
        <w:t xml:space="preserve"> </w:t>
      </w:r>
      <w:r w:rsidR="00EE76DA" w:rsidRPr="006A1811">
        <w:rPr>
          <w:b/>
          <w:bCs/>
        </w:rPr>
        <w:t>08.06.2018</w:t>
      </w:r>
    </w:p>
    <w:p w:rsidR="008441F7" w:rsidRPr="006A1811" w:rsidRDefault="008441F7" w:rsidP="006A1811">
      <w:pPr>
        <w:jc w:val="both"/>
      </w:pPr>
    </w:p>
    <w:p w:rsidR="008441F7" w:rsidRPr="006A1811" w:rsidRDefault="008441F7" w:rsidP="006A1811">
      <w:pPr>
        <w:jc w:val="both"/>
        <w:rPr>
          <w:b/>
        </w:rPr>
      </w:pPr>
      <w:r w:rsidRPr="006A1811">
        <w:rPr>
          <w:b/>
        </w:rPr>
        <w:t>Miesto konania:</w:t>
      </w:r>
      <w:r w:rsidR="00905995" w:rsidRPr="006A1811">
        <w:rPr>
          <w:b/>
        </w:rPr>
        <w:t xml:space="preserve"> Regionálne kultúrne centrum Prievidza, </w:t>
      </w:r>
      <w:r w:rsidR="00905995" w:rsidRPr="006A1811">
        <w:rPr>
          <w:rStyle w:val="lrzxr"/>
        </w:rPr>
        <w:t>Záhradnícka 733/19, 971 01 Prievidza</w:t>
      </w:r>
    </w:p>
    <w:p w:rsidR="00920C84" w:rsidRPr="006A1811" w:rsidRDefault="00920C84" w:rsidP="006A1811">
      <w:pPr>
        <w:jc w:val="both"/>
        <w:rPr>
          <w:b/>
        </w:rPr>
      </w:pPr>
    </w:p>
    <w:p w:rsidR="008441F7" w:rsidRPr="006A1811" w:rsidRDefault="008441F7" w:rsidP="006A1811">
      <w:pPr>
        <w:jc w:val="both"/>
      </w:pPr>
      <w:r w:rsidRPr="006A1811">
        <w:rPr>
          <w:b/>
        </w:rPr>
        <w:t xml:space="preserve">8. 00 </w:t>
      </w:r>
      <w:r w:rsidRPr="006A1811">
        <w:rPr>
          <w:b/>
        </w:rPr>
        <w:tab/>
      </w:r>
      <w:r w:rsidRPr="006A1811">
        <w:t xml:space="preserve">- prezentácia všetkých moderátorov a členov odbornej poroty </w:t>
      </w:r>
    </w:p>
    <w:p w:rsidR="008441F7" w:rsidRPr="006A1811" w:rsidRDefault="008441F7" w:rsidP="006A1811">
      <w:pPr>
        <w:jc w:val="both"/>
      </w:pPr>
      <w:r w:rsidRPr="006A1811">
        <w:rPr>
          <w:b/>
        </w:rPr>
        <w:t>8. 30</w:t>
      </w:r>
      <w:r w:rsidRPr="006A1811">
        <w:t xml:space="preserve"> </w:t>
      </w:r>
      <w:r w:rsidRPr="006A1811">
        <w:tab/>
        <w:t xml:space="preserve">- slávnostné otvorenie </w:t>
      </w:r>
    </w:p>
    <w:p w:rsidR="008441F7" w:rsidRPr="006A1811" w:rsidRDefault="008441F7" w:rsidP="006A1811">
      <w:pPr>
        <w:jc w:val="both"/>
        <w:rPr>
          <w:b/>
        </w:rPr>
      </w:pPr>
      <w:r w:rsidRPr="006A1811">
        <w:rPr>
          <w:b/>
        </w:rPr>
        <w:t xml:space="preserve">9. 00 </w:t>
      </w:r>
      <w:r w:rsidR="00DD0A4F" w:rsidRPr="006A1811">
        <w:rPr>
          <w:b/>
        </w:rPr>
        <w:t>–</w:t>
      </w:r>
      <w:r w:rsidRPr="006A1811">
        <w:rPr>
          <w:b/>
        </w:rPr>
        <w:t xml:space="preserve"> </w:t>
      </w:r>
      <w:r w:rsidR="00DD0A4F" w:rsidRPr="006A1811">
        <w:rPr>
          <w:b/>
        </w:rPr>
        <w:t>11,00</w:t>
      </w:r>
    </w:p>
    <w:p w:rsidR="008441F7" w:rsidRPr="006A1811" w:rsidRDefault="008441F7" w:rsidP="006A1811">
      <w:pPr>
        <w:numPr>
          <w:ilvl w:val="0"/>
          <w:numId w:val="3"/>
        </w:numPr>
        <w:ind w:left="1065"/>
        <w:jc w:val="both"/>
      </w:pPr>
      <w:r w:rsidRPr="006A1811">
        <w:t xml:space="preserve">vlastná súťaž </w:t>
      </w:r>
    </w:p>
    <w:p w:rsidR="008441F7" w:rsidRPr="006A1811" w:rsidRDefault="008441F7" w:rsidP="006A1811">
      <w:pPr>
        <w:numPr>
          <w:ilvl w:val="0"/>
          <w:numId w:val="3"/>
        </w:numPr>
        <w:ind w:left="1065"/>
        <w:jc w:val="both"/>
      </w:pPr>
      <w:r w:rsidRPr="006A1811">
        <w:t xml:space="preserve">rozbor moderátorských vstupov členmi odbornej poroty  </w:t>
      </w:r>
    </w:p>
    <w:p w:rsidR="008441F7" w:rsidRPr="006A1811" w:rsidRDefault="008441F7" w:rsidP="006A1811">
      <w:pPr>
        <w:numPr>
          <w:ilvl w:val="0"/>
          <w:numId w:val="3"/>
        </w:numPr>
        <w:ind w:left="1065"/>
        <w:jc w:val="both"/>
      </w:pPr>
      <w:r w:rsidRPr="006A1811">
        <w:t>slávnostné vyhlásenie výsledkov regionálnej súťaže mladých moderátorov</w:t>
      </w:r>
    </w:p>
    <w:p w:rsidR="008441F7" w:rsidRPr="006A1811" w:rsidRDefault="00DD0A4F" w:rsidP="006A1811">
      <w:pPr>
        <w:tabs>
          <w:tab w:val="left" w:pos="780"/>
        </w:tabs>
        <w:ind w:left="30" w:hanging="30"/>
        <w:jc w:val="both"/>
        <w:rPr>
          <w:b/>
        </w:rPr>
      </w:pPr>
      <w:r w:rsidRPr="006A1811">
        <w:rPr>
          <w:b/>
        </w:rPr>
        <w:t>11,30</w:t>
      </w:r>
      <w:r w:rsidR="008441F7" w:rsidRPr="006A1811">
        <w:rPr>
          <w:b/>
        </w:rPr>
        <w:tab/>
        <w:t>- predpokladaný čas ukončenia podujatia.</w:t>
      </w:r>
    </w:p>
    <w:p w:rsidR="00920C84" w:rsidRPr="006A1811" w:rsidRDefault="00920C84" w:rsidP="006A1811">
      <w:pPr>
        <w:jc w:val="both"/>
        <w:rPr>
          <w:b/>
        </w:rPr>
      </w:pPr>
    </w:p>
    <w:p w:rsidR="008441F7" w:rsidRPr="006A1811" w:rsidRDefault="00A95046" w:rsidP="006A1811">
      <w:pPr>
        <w:jc w:val="both"/>
      </w:pPr>
      <w:r w:rsidRPr="006A1811">
        <w:rPr>
          <w:b/>
        </w:rPr>
        <w:t>Poslanie súťaže:</w:t>
      </w:r>
      <w:r w:rsidR="00C3559D">
        <w:rPr>
          <w:b/>
        </w:rPr>
        <w:t xml:space="preserve"> </w:t>
      </w:r>
      <w:r w:rsidR="00C3559D">
        <w:rPr>
          <w:bCs/>
        </w:rPr>
        <w:t>P</w:t>
      </w:r>
      <w:r w:rsidRPr="006A1811">
        <w:rPr>
          <w:bCs/>
        </w:rPr>
        <w:t>oslaním súťaže je vyhľadávať a prezentovať mladé moderátorské talenty, motivovať mladých ľudí k umeleckej prezentácii textu, podporiť ich rast, prípadne individuálnu budúcu profesijnú orientáciu.</w:t>
      </w:r>
    </w:p>
    <w:p w:rsidR="00920C84" w:rsidRPr="006A1811" w:rsidRDefault="00920C84" w:rsidP="006A1811">
      <w:pPr>
        <w:jc w:val="both"/>
        <w:rPr>
          <w:b/>
        </w:rPr>
      </w:pPr>
    </w:p>
    <w:p w:rsidR="008441F7" w:rsidRPr="006A1811" w:rsidRDefault="008441F7" w:rsidP="006A1811">
      <w:pPr>
        <w:jc w:val="both"/>
      </w:pPr>
      <w:r w:rsidRPr="006A1811">
        <w:rPr>
          <w:b/>
        </w:rPr>
        <w:t>Podmienky súťaže:</w:t>
      </w:r>
      <w:r w:rsidR="00C3559D">
        <w:rPr>
          <w:b/>
        </w:rPr>
        <w:t xml:space="preserve"> </w:t>
      </w:r>
      <w:r w:rsidR="00034AFA" w:rsidRPr="006A1811">
        <w:t>S</w:t>
      </w:r>
      <w:r w:rsidRPr="006A1811">
        <w:t xml:space="preserve">úťaž mladých moderátorov je určená pre </w:t>
      </w:r>
      <w:r w:rsidR="00034AFA" w:rsidRPr="006A1811">
        <w:t>žiakov ZŠ,</w:t>
      </w:r>
      <w:r w:rsidRPr="006A1811">
        <w:t xml:space="preserve"> so zameraním na moderátorské a hlásateľské schopnosti záujemcov. </w:t>
      </w:r>
      <w:r w:rsidRPr="006A1811">
        <w:rPr>
          <w:color w:val="000000"/>
        </w:rPr>
        <w:t xml:space="preserve">Základné školy </w:t>
      </w:r>
      <w:r w:rsidR="00034AFA" w:rsidRPr="006A1811">
        <w:t>navrhujú jedného až dvoch</w:t>
      </w:r>
      <w:r w:rsidRPr="006A1811">
        <w:rPr>
          <w:b/>
        </w:rPr>
        <w:t xml:space="preserve"> </w:t>
      </w:r>
      <w:r w:rsidRPr="006A1811">
        <w:t>žiakov</w:t>
      </w:r>
      <w:r w:rsidR="00434F59" w:rsidRPr="006A1811">
        <w:t xml:space="preserve"> v každej kategórii</w:t>
      </w:r>
      <w:r w:rsidRPr="006A1811">
        <w:t xml:space="preserve"> organizátorovi </w:t>
      </w:r>
      <w:r w:rsidR="00BC5052" w:rsidRPr="006A1811">
        <w:t>mestského</w:t>
      </w:r>
      <w:r w:rsidR="006A1811" w:rsidRPr="006A1811">
        <w:t xml:space="preserve"> kola súťaže písomnou formou (</w:t>
      </w:r>
      <w:r w:rsidRPr="006A1811">
        <w:t>cez tlačivo prihlášky</w:t>
      </w:r>
      <w:r w:rsidR="006A1811" w:rsidRPr="006A1811">
        <w:t>)</w:t>
      </w:r>
      <w:r w:rsidRPr="006A1811">
        <w:t xml:space="preserve">. </w:t>
      </w:r>
    </w:p>
    <w:p w:rsidR="008441F7" w:rsidRPr="006A1811" w:rsidRDefault="008441F7" w:rsidP="006A1811">
      <w:pPr>
        <w:jc w:val="both"/>
        <w:rPr>
          <w:color w:val="000000"/>
        </w:rPr>
      </w:pPr>
    </w:p>
    <w:p w:rsidR="008441F7" w:rsidRPr="00C3559D" w:rsidRDefault="008441F7" w:rsidP="00C3559D">
      <w:pPr>
        <w:ind w:left="426" w:hanging="426"/>
        <w:jc w:val="both"/>
        <w:rPr>
          <w:b/>
          <w:color w:val="000000"/>
        </w:rPr>
      </w:pPr>
      <w:r w:rsidRPr="006A1811">
        <w:rPr>
          <w:b/>
          <w:color w:val="000000"/>
        </w:rPr>
        <w:t>Kategórie:</w:t>
      </w:r>
      <w:r w:rsidR="00C3559D">
        <w:rPr>
          <w:b/>
          <w:color w:val="000000"/>
        </w:rPr>
        <w:t xml:space="preserve"> s</w:t>
      </w:r>
      <w:r w:rsidRPr="006A1811">
        <w:rPr>
          <w:color w:val="000000"/>
        </w:rPr>
        <w:t xml:space="preserve">úťažiaci sú podľa veku rozdelení do </w:t>
      </w:r>
      <w:r w:rsidR="006A1811" w:rsidRPr="006A1811">
        <w:rPr>
          <w:color w:val="000000"/>
        </w:rPr>
        <w:t>troch</w:t>
      </w:r>
      <w:r w:rsidRPr="006A1811">
        <w:rPr>
          <w:color w:val="000000"/>
        </w:rPr>
        <w:t xml:space="preserve"> kategórií:</w:t>
      </w:r>
    </w:p>
    <w:p w:rsidR="006A1811" w:rsidRPr="006A1811" w:rsidRDefault="006A1811" w:rsidP="006A1811">
      <w:pPr>
        <w:jc w:val="both"/>
        <w:rPr>
          <w:color w:val="000000"/>
        </w:rPr>
      </w:pPr>
    </w:p>
    <w:p w:rsidR="006A1811" w:rsidRPr="006A1811" w:rsidRDefault="006A1811" w:rsidP="006A1811">
      <w:pPr>
        <w:jc w:val="both"/>
        <w:rPr>
          <w:b/>
          <w:color w:val="000000"/>
        </w:rPr>
      </w:pPr>
      <w:r w:rsidRPr="006A1811">
        <w:rPr>
          <w:b/>
          <w:color w:val="000000"/>
        </w:rPr>
        <w:t>0. kategória  - žiaci mladší ako štvrtáci</w:t>
      </w:r>
    </w:p>
    <w:p w:rsidR="008441F7" w:rsidRPr="006A1811" w:rsidRDefault="008441F7" w:rsidP="006A1811">
      <w:pPr>
        <w:ind w:left="426" w:hanging="426"/>
        <w:jc w:val="both"/>
        <w:rPr>
          <w:color w:val="000000"/>
        </w:rPr>
      </w:pPr>
      <w:r w:rsidRPr="006A1811">
        <w:rPr>
          <w:b/>
          <w:color w:val="000000"/>
        </w:rPr>
        <w:t xml:space="preserve">I. kategória: </w:t>
      </w:r>
      <w:r w:rsidR="00034AFA" w:rsidRPr="006A1811">
        <w:rPr>
          <w:color w:val="000000"/>
        </w:rPr>
        <w:t>4. – 6. ročník ZŠ</w:t>
      </w:r>
    </w:p>
    <w:p w:rsidR="008441F7" w:rsidRPr="006A1811" w:rsidRDefault="008441F7" w:rsidP="006A1811">
      <w:pPr>
        <w:ind w:left="426" w:hanging="426"/>
        <w:jc w:val="both"/>
        <w:rPr>
          <w:color w:val="000000"/>
        </w:rPr>
      </w:pPr>
      <w:r w:rsidRPr="006A1811">
        <w:rPr>
          <w:b/>
          <w:color w:val="000000"/>
        </w:rPr>
        <w:t>II. kategória:</w:t>
      </w:r>
      <w:r w:rsidRPr="006A1811">
        <w:rPr>
          <w:color w:val="000000"/>
        </w:rPr>
        <w:t xml:space="preserve"> </w:t>
      </w:r>
      <w:r w:rsidR="00034AFA" w:rsidRPr="006A1811">
        <w:rPr>
          <w:color w:val="000000"/>
        </w:rPr>
        <w:t>7. – 9. ročník ZŠ</w:t>
      </w:r>
    </w:p>
    <w:p w:rsidR="006A1811" w:rsidRPr="006A1811" w:rsidRDefault="006A1811" w:rsidP="006A1811">
      <w:pPr>
        <w:ind w:left="426" w:hanging="426"/>
        <w:jc w:val="both"/>
        <w:rPr>
          <w:color w:val="000000"/>
        </w:rPr>
      </w:pPr>
    </w:p>
    <w:p w:rsidR="00905995" w:rsidRPr="006A1811" w:rsidRDefault="00905995" w:rsidP="006A1811">
      <w:pPr>
        <w:jc w:val="both"/>
        <w:rPr>
          <w:b/>
          <w:bCs/>
        </w:rPr>
      </w:pPr>
      <w:r w:rsidRPr="006A1811">
        <w:rPr>
          <w:b/>
          <w:color w:val="000000"/>
        </w:rPr>
        <w:t>V tomto školskom roku dávame priestor aj deťom mladším ako štvrtákom. Môžu prísť vyskúšať súťaž. Ich výkony budú hodnotené samostatne.</w:t>
      </w:r>
    </w:p>
    <w:p w:rsidR="00905995" w:rsidRPr="006A1811" w:rsidRDefault="00905995" w:rsidP="006A1811">
      <w:pPr>
        <w:jc w:val="both"/>
        <w:rPr>
          <w:color w:val="000000"/>
        </w:rPr>
      </w:pPr>
    </w:p>
    <w:p w:rsidR="00905995" w:rsidRPr="006A1811" w:rsidRDefault="00905995" w:rsidP="006A1811">
      <w:pPr>
        <w:ind w:left="426" w:hanging="426"/>
        <w:jc w:val="both"/>
        <w:rPr>
          <w:color w:val="000000"/>
        </w:rPr>
      </w:pPr>
    </w:p>
    <w:p w:rsidR="008441F7" w:rsidRPr="006A1811" w:rsidRDefault="008441F7" w:rsidP="006A1811">
      <w:pPr>
        <w:jc w:val="both"/>
        <w:rPr>
          <w:color w:val="000000"/>
        </w:rPr>
      </w:pPr>
      <w:r w:rsidRPr="006A1811">
        <w:rPr>
          <w:color w:val="000000"/>
        </w:rPr>
        <w:t>Súťaž pozo</w:t>
      </w:r>
      <w:r w:rsidR="00920C84" w:rsidRPr="006A1811">
        <w:rPr>
          <w:color w:val="000000"/>
        </w:rPr>
        <w:t xml:space="preserve">stáva z troch </w:t>
      </w:r>
      <w:r w:rsidR="006A1811" w:rsidRPr="006A1811">
        <w:rPr>
          <w:color w:val="000000"/>
        </w:rPr>
        <w:t>(</w:t>
      </w:r>
      <w:r w:rsidR="00920C84" w:rsidRPr="006A1811">
        <w:rPr>
          <w:color w:val="000000"/>
        </w:rPr>
        <w:t>4. bude zaradená pri zhodnosti bodov</w:t>
      </w:r>
      <w:r w:rsidR="006A1811" w:rsidRPr="006A1811">
        <w:rPr>
          <w:color w:val="000000"/>
        </w:rPr>
        <w:t>)</w:t>
      </w:r>
      <w:r w:rsidRPr="006A1811">
        <w:rPr>
          <w:color w:val="000000"/>
        </w:rPr>
        <w:t xml:space="preserve"> súťažných disciplín:</w:t>
      </w:r>
    </w:p>
    <w:p w:rsidR="00CF5BED" w:rsidRPr="006A1811" w:rsidRDefault="00CF5BED" w:rsidP="006A1811">
      <w:pPr>
        <w:jc w:val="both"/>
        <w:rPr>
          <w:b/>
          <w:color w:val="000000"/>
        </w:rPr>
      </w:pPr>
    </w:p>
    <w:p w:rsidR="00920C84" w:rsidRPr="006A1811" w:rsidRDefault="008441F7" w:rsidP="006A1811">
      <w:pPr>
        <w:numPr>
          <w:ilvl w:val="0"/>
          <w:numId w:val="8"/>
        </w:numPr>
        <w:jc w:val="both"/>
        <w:rPr>
          <w:b/>
          <w:color w:val="000000"/>
        </w:rPr>
      </w:pPr>
      <w:r w:rsidRPr="006A1811">
        <w:rPr>
          <w:b/>
          <w:color w:val="000000"/>
        </w:rPr>
        <w:t>disciplína</w:t>
      </w:r>
    </w:p>
    <w:p w:rsidR="006A1811" w:rsidRPr="006A1811" w:rsidRDefault="00CF5BED" w:rsidP="006A1811">
      <w:pPr>
        <w:jc w:val="both"/>
      </w:pPr>
      <w:r w:rsidRPr="006A1811">
        <w:t xml:space="preserve"> Interpretácia spravodajského textu v trvaní </w:t>
      </w:r>
      <w:r w:rsidRPr="006A1811">
        <w:rPr>
          <w:b/>
          <w:bCs/>
        </w:rPr>
        <w:t xml:space="preserve">60 </w:t>
      </w:r>
      <w:r w:rsidRPr="006A1811">
        <w:t>sekúnd, interpretovaný text môže byť zostavený buď z ucel</w:t>
      </w:r>
      <w:r w:rsidR="006A1811" w:rsidRPr="006A1811">
        <w:t>enej správy alebo bloku správ (</w:t>
      </w:r>
      <w:r w:rsidRPr="006A1811">
        <w:t xml:space="preserve">súťažiaci si text pripraví sám, </w:t>
      </w:r>
      <w:r w:rsidRPr="006A1811">
        <w:lastRenderedPageBreak/>
        <w:t>môže použiť dostupné periodiká, alebo pripraviť vlastný spravodajský text).</w:t>
      </w:r>
      <w:r w:rsidR="006A1811" w:rsidRPr="006A1811">
        <w:t xml:space="preserve"> </w:t>
      </w:r>
      <w:r w:rsidRPr="006A1811">
        <w:t>Odporúčame pripraviť si blok viacerých správ.</w:t>
      </w:r>
    </w:p>
    <w:p w:rsidR="006A1811" w:rsidRPr="006A1811" w:rsidRDefault="006A1811" w:rsidP="006A1811">
      <w:pPr>
        <w:jc w:val="both"/>
      </w:pPr>
    </w:p>
    <w:p w:rsidR="00CF5BED" w:rsidRPr="006A1811" w:rsidRDefault="008441F7" w:rsidP="006A1811">
      <w:pPr>
        <w:numPr>
          <w:ilvl w:val="0"/>
          <w:numId w:val="8"/>
        </w:numPr>
        <w:jc w:val="both"/>
      </w:pPr>
      <w:r w:rsidRPr="006A1811">
        <w:rPr>
          <w:b/>
          <w:color w:val="000000"/>
        </w:rPr>
        <w:t xml:space="preserve">disciplína: </w:t>
      </w:r>
      <w:r w:rsidR="00CF5BED" w:rsidRPr="006A1811">
        <w:t xml:space="preserve">Interpretácia reklamného spotu, alebo čítaného reklamného oznamu v trvaní </w:t>
      </w:r>
      <w:r w:rsidR="00CF5BED" w:rsidRPr="006A1811">
        <w:rPr>
          <w:b/>
          <w:bCs/>
        </w:rPr>
        <w:t xml:space="preserve">30 sekúnd </w:t>
      </w:r>
    </w:p>
    <w:p w:rsidR="00CF5BED" w:rsidRPr="006A1811" w:rsidRDefault="00CF5BED" w:rsidP="006A1811">
      <w:pPr>
        <w:ind w:firstLine="6"/>
        <w:jc w:val="both"/>
      </w:pPr>
      <w:r w:rsidRPr="006A1811">
        <w:rPr>
          <w:b/>
          <w:bCs/>
        </w:rPr>
        <w:t>(</w:t>
      </w:r>
      <w:r w:rsidRPr="006A1811">
        <w:t>Táto disciplína bude realizovaná výlučne ako rozhlasová reklama a súťažiaci bude interpretovať text  za scénou).</w:t>
      </w:r>
    </w:p>
    <w:p w:rsidR="006A1811" w:rsidRPr="006A1811" w:rsidRDefault="006A1811" w:rsidP="006A1811">
      <w:pPr>
        <w:ind w:firstLine="6"/>
        <w:jc w:val="both"/>
      </w:pPr>
    </w:p>
    <w:p w:rsidR="00920C84" w:rsidRPr="006A1811" w:rsidRDefault="008441F7" w:rsidP="006A1811">
      <w:pPr>
        <w:numPr>
          <w:ilvl w:val="0"/>
          <w:numId w:val="6"/>
        </w:numPr>
        <w:jc w:val="both"/>
        <w:rPr>
          <w:b/>
          <w:color w:val="000000"/>
        </w:rPr>
      </w:pPr>
      <w:r w:rsidRPr="006A1811">
        <w:rPr>
          <w:b/>
          <w:color w:val="000000"/>
        </w:rPr>
        <w:t xml:space="preserve">disciplína: </w:t>
      </w:r>
    </w:p>
    <w:p w:rsidR="006A1811" w:rsidRPr="006A1811" w:rsidRDefault="00CF5BED" w:rsidP="006A1811">
      <w:pPr>
        <w:jc w:val="both"/>
      </w:pPr>
      <w:r w:rsidRPr="006A1811">
        <w:t xml:space="preserve">Vedenie rozhovoru so zaujímavým človekom v trvaní </w:t>
      </w:r>
      <w:r w:rsidRPr="006A1811">
        <w:rPr>
          <w:b/>
          <w:bCs/>
        </w:rPr>
        <w:t>180 sekúnd.</w:t>
      </w:r>
      <w:r w:rsidR="006A1811" w:rsidRPr="006A1811">
        <w:rPr>
          <w:b/>
          <w:bCs/>
        </w:rPr>
        <w:t xml:space="preserve"> </w:t>
      </w:r>
      <w:r w:rsidRPr="006A1811">
        <w:t>Pre zabezpečenie objektívnosti nie je prípustné žiadať za respondenta členov  poroty, alebo</w:t>
      </w:r>
      <w:r w:rsidR="006A1811" w:rsidRPr="006A1811">
        <w:t xml:space="preserve"> </w:t>
      </w:r>
      <w:r w:rsidRPr="006A1811">
        <w:t>organizátorov podujatia. Súťažiaci budú viesť rozhovor navzájom medzi sebou podľa žrebovania.</w:t>
      </w:r>
    </w:p>
    <w:p w:rsidR="006A1811" w:rsidRPr="006A1811" w:rsidRDefault="006A1811" w:rsidP="006A1811">
      <w:pPr>
        <w:jc w:val="both"/>
        <w:rPr>
          <w:color w:val="000000"/>
        </w:rPr>
      </w:pPr>
    </w:p>
    <w:p w:rsidR="006A1811" w:rsidRPr="006A1811" w:rsidRDefault="008441F7" w:rsidP="006A1811">
      <w:pPr>
        <w:numPr>
          <w:ilvl w:val="0"/>
          <w:numId w:val="6"/>
        </w:numPr>
        <w:jc w:val="both"/>
        <w:rPr>
          <w:color w:val="000000"/>
        </w:rPr>
      </w:pPr>
      <w:r w:rsidRPr="006A1811">
        <w:rPr>
          <w:b/>
          <w:color w:val="000000"/>
        </w:rPr>
        <w:t>disciplína:</w:t>
      </w:r>
    </w:p>
    <w:p w:rsidR="00CF5BED" w:rsidRPr="006A1811" w:rsidRDefault="00CF5BED" w:rsidP="006A1811">
      <w:pPr>
        <w:jc w:val="both"/>
        <w:rPr>
          <w:b/>
          <w:color w:val="000000"/>
        </w:rPr>
      </w:pPr>
      <w:r w:rsidRPr="006A1811">
        <w:t>Súťažiaci sa predstav</w:t>
      </w:r>
      <w:r w:rsidR="006A1811" w:rsidRPr="006A1811">
        <w:t xml:space="preserve">í uceleným moderátorským blokom </w:t>
      </w:r>
      <w:r w:rsidRPr="006A1811">
        <w:t>uvádzajúcim jeho vlastnú reláciu - reálnu, alebo vymyslenú</w:t>
      </w:r>
      <w:r w:rsidRPr="006A1811">
        <w:rPr>
          <w:b/>
          <w:bCs/>
        </w:rPr>
        <w:t xml:space="preserve"> (</w:t>
      </w:r>
      <w:r w:rsidRPr="006A1811">
        <w:rPr>
          <w:i/>
          <w:iCs/>
        </w:rPr>
        <w:t>hitparáda, relácia o športe, móde a pod.)</w:t>
      </w:r>
      <w:r w:rsidR="006A1811" w:rsidRPr="006A1811">
        <w:rPr>
          <w:i/>
          <w:iCs/>
        </w:rPr>
        <w:t xml:space="preserve"> </w:t>
      </w:r>
      <w:r w:rsidRPr="006A1811">
        <w:t xml:space="preserve">v trvaní </w:t>
      </w:r>
      <w:r w:rsidRPr="006A1811">
        <w:rPr>
          <w:b/>
          <w:bCs/>
        </w:rPr>
        <w:t>120 sekúnd</w:t>
      </w:r>
      <w:r w:rsidR="006A1811" w:rsidRPr="006A1811">
        <w:rPr>
          <w:b/>
          <w:bCs/>
        </w:rPr>
        <w:t xml:space="preserve"> (</w:t>
      </w:r>
      <w:r w:rsidRPr="006A1811">
        <w:rPr>
          <w:b/>
          <w:color w:val="000000"/>
        </w:rPr>
        <w:t>táto disciplína bude zaradená len v prípade zhodn</w:t>
      </w:r>
      <w:r w:rsidR="006A1811" w:rsidRPr="006A1811">
        <w:rPr>
          <w:b/>
          <w:color w:val="000000"/>
        </w:rPr>
        <w:t>ého počtu bodov pri vyhodnotení)</w:t>
      </w:r>
    </w:p>
    <w:p w:rsidR="008441F7" w:rsidRPr="006A1811" w:rsidRDefault="008441F7" w:rsidP="006A1811">
      <w:pPr>
        <w:jc w:val="both"/>
        <w:rPr>
          <w:color w:val="000000"/>
        </w:rPr>
      </w:pPr>
    </w:p>
    <w:p w:rsidR="008441F7" w:rsidRPr="006A1811" w:rsidRDefault="008441F7" w:rsidP="006A1811">
      <w:pPr>
        <w:jc w:val="both"/>
        <w:rPr>
          <w:color w:val="000000"/>
        </w:rPr>
      </w:pPr>
      <w:r w:rsidRPr="006A1811">
        <w:rPr>
          <w:color w:val="000000"/>
        </w:rPr>
        <w:t>Odborná porota má právo zaradiť do súťaže a</w:t>
      </w:r>
      <w:r w:rsidR="00BC5052" w:rsidRPr="006A1811">
        <w:rPr>
          <w:color w:val="000000"/>
        </w:rPr>
        <w:t>j interpretáciu neznámeho textu</w:t>
      </w:r>
      <w:r w:rsidR="00920C84" w:rsidRPr="006A1811">
        <w:rPr>
          <w:color w:val="000000"/>
        </w:rPr>
        <w:t>.</w:t>
      </w:r>
    </w:p>
    <w:p w:rsidR="008441F7" w:rsidRPr="006A1811" w:rsidRDefault="008441F7" w:rsidP="006A1811">
      <w:pPr>
        <w:ind w:left="426" w:hanging="426"/>
        <w:jc w:val="both"/>
        <w:rPr>
          <w:color w:val="000000"/>
        </w:rPr>
      </w:pPr>
    </w:p>
    <w:p w:rsidR="008441F7" w:rsidRPr="006A1811" w:rsidRDefault="008441F7" w:rsidP="006A1811">
      <w:pPr>
        <w:jc w:val="both"/>
        <w:rPr>
          <w:b/>
          <w:color w:val="000000"/>
        </w:rPr>
      </w:pPr>
      <w:r w:rsidRPr="006A1811">
        <w:rPr>
          <w:b/>
          <w:color w:val="000000"/>
        </w:rPr>
        <w:t>Odborná hodnotiaca porota:</w:t>
      </w:r>
    </w:p>
    <w:p w:rsidR="008441F7" w:rsidRPr="006A1811" w:rsidRDefault="008441F7" w:rsidP="006A1811">
      <w:pPr>
        <w:jc w:val="both"/>
      </w:pPr>
      <w:r w:rsidRPr="006A1811">
        <w:t>Členov odbornej</w:t>
      </w:r>
      <w:r w:rsidR="00EE76DA" w:rsidRPr="006A1811">
        <w:t xml:space="preserve"> hodnotiacej poroty </w:t>
      </w:r>
      <w:r w:rsidRPr="006A1811">
        <w:t xml:space="preserve">menuje </w:t>
      </w:r>
      <w:r w:rsidR="00034AFA" w:rsidRPr="006A1811">
        <w:t>organizátor.</w:t>
      </w:r>
    </w:p>
    <w:p w:rsidR="008441F7" w:rsidRPr="006A1811" w:rsidRDefault="008441F7" w:rsidP="006A1811">
      <w:pPr>
        <w:ind w:left="426" w:hanging="426"/>
        <w:jc w:val="both"/>
        <w:rPr>
          <w:b/>
          <w:color w:val="000000"/>
        </w:rPr>
      </w:pPr>
    </w:p>
    <w:p w:rsidR="008441F7" w:rsidRPr="006A1811" w:rsidRDefault="008441F7" w:rsidP="006A1811">
      <w:pPr>
        <w:ind w:left="426" w:hanging="426"/>
        <w:jc w:val="both"/>
        <w:rPr>
          <w:b/>
          <w:color w:val="000000"/>
        </w:rPr>
      </w:pPr>
      <w:r w:rsidRPr="006A1811">
        <w:rPr>
          <w:b/>
          <w:color w:val="000000"/>
        </w:rPr>
        <w:t>Termín zaslania záväznej prihlášky:</w:t>
      </w:r>
    </w:p>
    <w:p w:rsidR="008441F7" w:rsidRPr="006A1811" w:rsidRDefault="00034AFA" w:rsidP="006A1811">
      <w:pPr>
        <w:pStyle w:val="Zkladntext"/>
        <w:jc w:val="both"/>
      </w:pPr>
      <w:r w:rsidRPr="006A1811">
        <w:t>Podmienkou účasti v </w:t>
      </w:r>
      <w:r w:rsidR="008441F7" w:rsidRPr="006A1811">
        <w:t xml:space="preserve"> súťaži je doručenie záväznej prihlášky </w:t>
      </w:r>
      <w:r w:rsidR="006A1811" w:rsidRPr="006A1811">
        <w:rPr>
          <w:b/>
        </w:rPr>
        <w:t xml:space="preserve">najneskôr do </w:t>
      </w:r>
      <w:r w:rsidR="00EE76DA" w:rsidRPr="006A1811">
        <w:rPr>
          <w:b/>
        </w:rPr>
        <w:t>4</w:t>
      </w:r>
      <w:r w:rsidR="00350D40" w:rsidRPr="006A1811">
        <w:rPr>
          <w:b/>
        </w:rPr>
        <w:t>.</w:t>
      </w:r>
      <w:r w:rsidR="00BD5EDF" w:rsidRPr="006A1811">
        <w:rPr>
          <w:b/>
        </w:rPr>
        <w:t xml:space="preserve"> júna 201</w:t>
      </w:r>
      <w:r w:rsidR="00EE76DA" w:rsidRPr="006A1811">
        <w:rPr>
          <w:b/>
        </w:rPr>
        <w:t>8</w:t>
      </w:r>
      <w:r w:rsidR="006A1811">
        <w:rPr>
          <w:b/>
        </w:rPr>
        <w:t>.</w:t>
      </w:r>
      <w:r w:rsidR="008441F7" w:rsidRPr="006A1811">
        <w:t xml:space="preserve"> Prílohou propozícií je záväzná prihláška. </w:t>
      </w:r>
    </w:p>
    <w:p w:rsidR="00920C84" w:rsidRPr="006A1811" w:rsidRDefault="00920C84" w:rsidP="006A1811">
      <w:pPr>
        <w:pStyle w:val="Zkladntext"/>
        <w:spacing w:before="0" w:after="0"/>
        <w:jc w:val="both"/>
        <w:rPr>
          <w:b/>
          <w:bCs/>
        </w:rPr>
      </w:pPr>
    </w:p>
    <w:p w:rsidR="008441F7" w:rsidRPr="006A1811" w:rsidRDefault="006A1811" w:rsidP="006A1811">
      <w:pPr>
        <w:pStyle w:val="Zkladntext"/>
        <w:spacing w:before="0" w:after="0"/>
        <w:jc w:val="both"/>
        <w:rPr>
          <w:b/>
          <w:bCs/>
        </w:rPr>
      </w:pPr>
      <w:r w:rsidRPr="006A1811">
        <w:rPr>
          <w:b/>
          <w:bCs/>
        </w:rPr>
        <w:t>Prihlášku môžete doručiť:</w:t>
      </w:r>
    </w:p>
    <w:p w:rsidR="008441F7" w:rsidRPr="006A1811" w:rsidRDefault="008441F7" w:rsidP="006A1811">
      <w:pPr>
        <w:pStyle w:val="Zkladntext"/>
        <w:numPr>
          <w:ilvl w:val="0"/>
          <w:numId w:val="2"/>
        </w:numPr>
        <w:spacing w:before="0" w:after="0"/>
        <w:jc w:val="both"/>
      </w:pPr>
      <w:r w:rsidRPr="006A1811">
        <w:t>osobne</w:t>
      </w:r>
    </w:p>
    <w:p w:rsidR="008441F7" w:rsidRPr="006A1811" w:rsidRDefault="008441F7" w:rsidP="006A1811">
      <w:pPr>
        <w:pStyle w:val="Zkladntext"/>
        <w:numPr>
          <w:ilvl w:val="0"/>
          <w:numId w:val="2"/>
        </w:numPr>
        <w:spacing w:before="0" w:after="0"/>
        <w:jc w:val="both"/>
      </w:pPr>
      <w:r w:rsidRPr="006A1811">
        <w:t>na poštovú adresu:</w:t>
      </w:r>
    </w:p>
    <w:p w:rsidR="008441F7" w:rsidRPr="006A1811" w:rsidRDefault="00034AFA" w:rsidP="006A1811">
      <w:pPr>
        <w:pStyle w:val="Zkladntext"/>
        <w:spacing w:before="0" w:after="0"/>
        <w:ind w:firstLine="360"/>
        <w:jc w:val="both"/>
      </w:pPr>
      <w:r w:rsidRPr="006A1811">
        <w:t>Centrum voľného času</w:t>
      </w:r>
    </w:p>
    <w:p w:rsidR="00034AFA" w:rsidRPr="006A1811" w:rsidRDefault="006A1811" w:rsidP="006A1811">
      <w:pPr>
        <w:pStyle w:val="Zkladntext"/>
        <w:spacing w:before="0" w:after="0"/>
        <w:ind w:firstLine="360"/>
        <w:jc w:val="both"/>
      </w:pPr>
      <w:r w:rsidRPr="006A1811">
        <w:t>Ulica</w:t>
      </w:r>
      <w:r w:rsidR="00EE76DA" w:rsidRPr="006A1811">
        <w:t xml:space="preserve"> </w:t>
      </w:r>
      <w:r w:rsidR="00034AFA" w:rsidRPr="006A1811">
        <w:t>K.</w:t>
      </w:r>
      <w:r w:rsidR="00EE76DA" w:rsidRPr="006A1811">
        <w:t xml:space="preserve"> </w:t>
      </w:r>
      <w:proofErr w:type="spellStart"/>
      <w:r w:rsidR="00034AFA" w:rsidRPr="006A1811">
        <w:t>Novackého</w:t>
      </w:r>
      <w:proofErr w:type="spellEnd"/>
      <w:r w:rsidR="00034AFA" w:rsidRPr="006A1811">
        <w:t xml:space="preserve"> 14</w:t>
      </w:r>
    </w:p>
    <w:p w:rsidR="00034AFA" w:rsidRPr="006A1811" w:rsidRDefault="00034AFA" w:rsidP="006A1811">
      <w:pPr>
        <w:pStyle w:val="Zkladntext"/>
        <w:spacing w:before="0" w:after="0"/>
        <w:ind w:firstLine="360"/>
        <w:jc w:val="both"/>
      </w:pPr>
      <w:r w:rsidRPr="006A1811">
        <w:t>971 01 Prievidza</w:t>
      </w:r>
    </w:p>
    <w:p w:rsidR="008441F7" w:rsidRPr="006A1811" w:rsidRDefault="008441F7" w:rsidP="006A1811">
      <w:pPr>
        <w:pStyle w:val="Zkladntext"/>
        <w:numPr>
          <w:ilvl w:val="0"/>
          <w:numId w:val="2"/>
        </w:numPr>
        <w:spacing w:before="0" w:after="0"/>
        <w:jc w:val="both"/>
      </w:pPr>
      <w:r w:rsidRPr="006A1811">
        <w:t>e-mailom:</w:t>
      </w:r>
      <w:r w:rsidR="006A1811" w:rsidRPr="006A1811">
        <w:t xml:space="preserve"> </w:t>
      </w:r>
      <w:hyperlink r:id="rId5" w:history="1">
        <w:r w:rsidR="006A1811" w:rsidRPr="006A1811">
          <w:rPr>
            <w:rStyle w:val="Hypertextovodkaz"/>
          </w:rPr>
          <w:t>cvcprievidza@gmail.com</w:t>
        </w:r>
      </w:hyperlink>
      <w:r w:rsidR="006A1811" w:rsidRPr="006A1811">
        <w:t xml:space="preserve"> , 046/543 24 70</w:t>
      </w:r>
      <w:r w:rsidRPr="006A1811">
        <w:t xml:space="preserve"> </w:t>
      </w:r>
    </w:p>
    <w:p w:rsidR="008441F7" w:rsidRPr="006A1811" w:rsidRDefault="008441F7" w:rsidP="006A1811">
      <w:pPr>
        <w:pStyle w:val="Zkladntext"/>
        <w:spacing w:before="0" w:after="0"/>
        <w:ind w:firstLine="360"/>
        <w:jc w:val="both"/>
        <w:rPr>
          <w:b/>
          <w:u w:val="single"/>
        </w:rPr>
      </w:pPr>
      <w:hyperlink r:id="rId6" w:history="1">
        <w:r w:rsidR="00034AFA" w:rsidRPr="006A1811">
          <w:rPr>
            <w:rStyle w:val="Hypertextovodkaz"/>
          </w:rPr>
          <w:t>pisova.helena@gmail.com</w:t>
        </w:r>
      </w:hyperlink>
      <w:r w:rsidR="00EE76DA" w:rsidRPr="006A1811">
        <w:rPr>
          <w:u w:val="single"/>
        </w:rPr>
        <w:t xml:space="preserve"> </w:t>
      </w:r>
    </w:p>
    <w:p w:rsidR="008441F7" w:rsidRPr="006A1811" w:rsidRDefault="008441F7" w:rsidP="006A1811">
      <w:pPr>
        <w:ind w:left="426" w:hanging="426"/>
        <w:jc w:val="both"/>
        <w:rPr>
          <w:b/>
          <w:color w:val="000000"/>
        </w:rPr>
      </w:pPr>
    </w:p>
    <w:p w:rsidR="008441F7" w:rsidRPr="006A1811" w:rsidRDefault="008441F7" w:rsidP="006A1811">
      <w:pPr>
        <w:ind w:left="426" w:hanging="426"/>
        <w:jc w:val="both"/>
        <w:rPr>
          <w:b/>
          <w:color w:val="000000"/>
        </w:rPr>
      </w:pPr>
      <w:r w:rsidRPr="006A1811">
        <w:rPr>
          <w:b/>
          <w:color w:val="000000"/>
        </w:rPr>
        <w:t>Hodnotenie:</w:t>
      </w:r>
    </w:p>
    <w:p w:rsidR="00CF5BED" w:rsidRPr="006A1811" w:rsidRDefault="00CF5BED" w:rsidP="006A1811">
      <w:pPr>
        <w:jc w:val="both"/>
      </w:pPr>
      <w:r w:rsidRPr="006A1811">
        <w:t xml:space="preserve">Odborná porota hodnotí osobitne každého súťažiaceho podľa nasledujúcich kritérií: </w:t>
      </w:r>
      <w:r w:rsidRPr="006A1811">
        <w:rPr>
          <w:i/>
          <w:iCs/>
        </w:rPr>
        <w:t xml:space="preserve">výslovnosť, úroveň dodržiavania pravidiel slovenského jazyka, presvedčivosť prejavu a schopnosť zaujať poslucháča, schopnosť pohotovo reagovať na nečakanú situáciu, celkový prejav. </w:t>
      </w:r>
      <w:r w:rsidRPr="006A1811">
        <w:t xml:space="preserve">Po ukončení súťaže na odbornom seminári  zhodnotí odborná porota celkovú úroveň, klady a nedostatky.  </w:t>
      </w:r>
    </w:p>
    <w:p w:rsidR="00920C84" w:rsidRPr="006A1811" w:rsidRDefault="00920C84" w:rsidP="006A1811">
      <w:pPr>
        <w:ind w:left="426" w:hanging="426"/>
        <w:jc w:val="both"/>
        <w:rPr>
          <w:b/>
          <w:color w:val="000000"/>
        </w:rPr>
      </w:pPr>
    </w:p>
    <w:p w:rsidR="008441F7" w:rsidRPr="006A1811" w:rsidRDefault="008441F7" w:rsidP="006A1811">
      <w:pPr>
        <w:ind w:left="426" w:hanging="426"/>
        <w:jc w:val="both"/>
        <w:rPr>
          <w:b/>
          <w:color w:val="000000"/>
        </w:rPr>
      </w:pPr>
      <w:r w:rsidRPr="006A1811">
        <w:rPr>
          <w:b/>
          <w:color w:val="000000"/>
        </w:rPr>
        <w:t>Výsledky súťaže:</w:t>
      </w:r>
    </w:p>
    <w:p w:rsidR="00DF7547" w:rsidRDefault="008441F7" w:rsidP="006A1811">
      <w:pPr>
        <w:jc w:val="both"/>
      </w:pPr>
      <w:r w:rsidRPr="006A1811">
        <w:t>Vyhlásenie výsledkov bude verejné. Uskutoční sa po ukončení súťažnej časti.</w:t>
      </w:r>
    </w:p>
    <w:p w:rsidR="00C3559D" w:rsidRDefault="00C3559D" w:rsidP="006A1811">
      <w:pPr>
        <w:jc w:val="both"/>
      </w:pPr>
    </w:p>
    <w:p w:rsidR="00C3559D" w:rsidRDefault="00C3559D" w:rsidP="006A1811">
      <w:pPr>
        <w:jc w:val="both"/>
      </w:pPr>
      <w:r>
        <w:t>V Prievidzi, 07. 05. 2018</w:t>
      </w:r>
    </w:p>
    <w:p w:rsidR="00C3559D" w:rsidRDefault="00C3559D" w:rsidP="006A1811">
      <w:pPr>
        <w:jc w:val="both"/>
      </w:pPr>
      <w:r>
        <w:t xml:space="preserve">                                       </w:t>
      </w:r>
    </w:p>
    <w:p w:rsidR="00C3559D" w:rsidRDefault="00C3559D" w:rsidP="006A1811">
      <w:pPr>
        <w:jc w:val="both"/>
      </w:pPr>
    </w:p>
    <w:p w:rsidR="00C3559D" w:rsidRDefault="00C3559D" w:rsidP="006A1811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Miriam Bencová</w:t>
      </w:r>
    </w:p>
    <w:p w:rsidR="00C3559D" w:rsidRDefault="00C3559D" w:rsidP="006A18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riad. CVČ</w:t>
      </w:r>
    </w:p>
    <w:p w:rsidR="00DF7547" w:rsidRPr="006A1811" w:rsidRDefault="00DF7547" w:rsidP="006A1811">
      <w:pPr>
        <w:jc w:val="both"/>
        <w:rPr>
          <w:b/>
        </w:rPr>
      </w:pPr>
    </w:p>
    <w:p w:rsidR="00034AFA" w:rsidRPr="006A1811" w:rsidRDefault="00034AFA" w:rsidP="006A1811">
      <w:pPr>
        <w:jc w:val="center"/>
        <w:rPr>
          <w:b/>
        </w:rPr>
      </w:pPr>
      <w:r w:rsidRPr="006A1811">
        <w:rPr>
          <w:b/>
        </w:rPr>
        <w:lastRenderedPageBreak/>
        <w:t>MLADÝ  MODERÁTOR</w:t>
      </w:r>
    </w:p>
    <w:p w:rsidR="006A1811" w:rsidRPr="006A1811" w:rsidRDefault="006A1811" w:rsidP="006A1811">
      <w:pPr>
        <w:jc w:val="center"/>
        <w:rPr>
          <w:b/>
        </w:rPr>
      </w:pPr>
      <w:r w:rsidRPr="006A1811">
        <w:rPr>
          <w:b/>
        </w:rPr>
        <w:t xml:space="preserve">Memoriál Katky </w:t>
      </w:r>
      <w:proofErr w:type="spellStart"/>
      <w:r w:rsidRPr="006A1811">
        <w:rPr>
          <w:b/>
        </w:rPr>
        <w:t>Súkeníkovej</w:t>
      </w:r>
      <w:proofErr w:type="spellEnd"/>
    </w:p>
    <w:p w:rsidR="00034AFA" w:rsidRPr="006A1811" w:rsidRDefault="00EE76DA" w:rsidP="006A1811">
      <w:pPr>
        <w:jc w:val="center"/>
        <w:rPr>
          <w:b/>
        </w:rPr>
      </w:pPr>
      <w:r w:rsidRPr="006A1811">
        <w:rPr>
          <w:b/>
        </w:rPr>
        <w:t>7</w:t>
      </w:r>
      <w:r w:rsidR="00034AFA" w:rsidRPr="006A1811">
        <w:rPr>
          <w:b/>
        </w:rPr>
        <w:t>. ročník okresného kola</w:t>
      </w:r>
    </w:p>
    <w:p w:rsidR="008441F7" w:rsidRPr="006A1811" w:rsidRDefault="008441F7" w:rsidP="006A1811">
      <w:pPr>
        <w:jc w:val="center"/>
      </w:pPr>
      <w:r w:rsidRPr="006A1811">
        <w:t>- záväzná prihláška -</w:t>
      </w:r>
    </w:p>
    <w:p w:rsidR="008441F7" w:rsidRPr="006A1811" w:rsidRDefault="008441F7" w:rsidP="006A1811">
      <w:pPr>
        <w:pStyle w:val="Zkladntext"/>
        <w:jc w:val="both"/>
        <w:rPr>
          <w:b/>
        </w:rPr>
      </w:pPr>
      <w:r w:rsidRPr="006A1811">
        <w:rPr>
          <w:b/>
        </w:rPr>
        <w:t xml:space="preserve"> </w:t>
      </w:r>
    </w:p>
    <w:p w:rsidR="008441F7" w:rsidRPr="006A1811" w:rsidRDefault="008441F7" w:rsidP="006A1811">
      <w:pPr>
        <w:pStyle w:val="Zkladntext"/>
      </w:pPr>
      <w:r w:rsidRPr="006A1811">
        <w:t>Meno a priezvisko moderátora: ...................................................................................................</w:t>
      </w:r>
    </w:p>
    <w:p w:rsidR="008441F7" w:rsidRPr="006A1811" w:rsidRDefault="008441F7" w:rsidP="006A1811">
      <w:pPr>
        <w:pStyle w:val="Zkladntext"/>
      </w:pPr>
      <w:r w:rsidRPr="006A1811">
        <w:t>Adresa: .......................................................................................  PSČ: ......................................</w:t>
      </w:r>
    </w:p>
    <w:p w:rsidR="008441F7" w:rsidRPr="006A1811" w:rsidRDefault="008441F7" w:rsidP="006A1811">
      <w:pPr>
        <w:pStyle w:val="Zkladntext"/>
      </w:pPr>
      <w:r w:rsidRPr="006A1811">
        <w:t>Dátum narodenia: .........................................     Rodné číslo:. .....................................................</w:t>
      </w:r>
    </w:p>
    <w:p w:rsidR="008441F7" w:rsidRPr="006A1811" w:rsidRDefault="008441F7" w:rsidP="006A1811">
      <w:pPr>
        <w:pStyle w:val="Zkladntext"/>
      </w:pPr>
      <w:r w:rsidRPr="006A1811">
        <w:t>mobil: .......................................................e- mail: …......................................................................</w:t>
      </w:r>
    </w:p>
    <w:p w:rsidR="008441F7" w:rsidRPr="006A1811" w:rsidRDefault="008441F7" w:rsidP="006A1811">
      <w:pPr>
        <w:pStyle w:val="Zkladntext"/>
      </w:pPr>
      <w:r w:rsidRPr="006A1811">
        <w:t>Adresa</w:t>
      </w:r>
      <w:r w:rsidR="00C86C02" w:rsidRPr="006A1811">
        <w:t xml:space="preserve"> školy</w:t>
      </w:r>
      <w:r w:rsidRPr="006A1811">
        <w:t>: .........................................................................................................................................</w:t>
      </w:r>
    </w:p>
    <w:p w:rsidR="008441F7" w:rsidRPr="006A1811" w:rsidRDefault="00C86C02" w:rsidP="006A1811">
      <w:pPr>
        <w:pStyle w:val="Zkladntext"/>
        <w:spacing w:line="480" w:lineRule="atLeast"/>
        <w:jc w:val="both"/>
      </w:pPr>
      <w:r w:rsidRPr="006A1811">
        <w:t xml:space="preserve">Meno a priezvisko </w:t>
      </w:r>
      <w:proofErr w:type="spellStart"/>
      <w:r w:rsidRPr="006A1811">
        <w:t>zodp</w:t>
      </w:r>
      <w:proofErr w:type="spellEnd"/>
      <w:r w:rsidRPr="006A1811">
        <w:t>. pedagóga</w:t>
      </w:r>
      <w:r w:rsidR="008441F7" w:rsidRPr="006A1811">
        <w:t>: ...................................................................</w:t>
      </w:r>
    </w:p>
    <w:p w:rsidR="00EE76DA" w:rsidRPr="006A1811" w:rsidRDefault="008441F7" w:rsidP="006A1811">
      <w:pPr>
        <w:pStyle w:val="Zkladntext"/>
        <w:spacing w:line="480" w:lineRule="atLeast"/>
        <w:jc w:val="both"/>
        <w:rPr>
          <w:b/>
          <w:bCs/>
        </w:rPr>
      </w:pPr>
      <w:r w:rsidRPr="006A1811">
        <w:rPr>
          <w:b/>
          <w:bCs/>
        </w:rPr>
        <w:t>Kategória: (zakrúžkuj)</w:t>
      </w:r>
      <w:r w:rsidR="00C86C02" w:rsidRPr="006A1811">
        <w:rPr>
          <w:b/>
          <w:bCs/>
        </w:rPr>
        <w:t xml:space="preserve">  </w:t>
      </w:r>
    </w:p>
    <w:p w:rsidR="008441F7" w:rsidRPr="006A1811" w:rsidRDefault="006A1811" w:rsidP="006A1811">
      <w:pPr>
        <w:pStyle w:val="Zkladntext"/>
        <w:spacing w:before="0" w:after="0" w:line="276" w:lineRule="auto"/>
        <w:jc w:val="both"/>
        <w:rPr>
          <w:b/>
          <w:bCs/>
        </w:rPr>
      </w:pPr>
      <w:r w:rsidRPr="006A1811">
        <w:rPr>
          <w:b/>
          <w:bCs/>
        </w:rPr>
        <w:t xml:space="preserve">0. </w:t>
      </w:r>
      <w:r w:rsidR="00EE76DA" w:rsidRPr="006A1811">
        <w:rPr>
          <w:b/>
          <w:bCs/>
        </w:rPr>
        <w:t>kategória</w:t>
      </w:r>
      <w:r w:rsidRPr="006A1811">
        <w:rPr>
          <w:b/>
          <w:bCs/>
        </w:rPr>
        <w:t xml:space="preserve"> (žiaci mladší ako 4. ročník ZŠ)</w:t>
      </w:r>
      <w:r w:rsidR="00C86C02" w:rsidRPr="006A1811">
        <w:rPr>
          <w:b/>
          <w:bCs/>
        </w:rPr>
        <w:t xml:space="preserve">                           </w:t>
      </w:r>
      <w:r w:rsidR="00EE76DA" w:rsidRPr="006A1811">
        <w:rPr>
          <w:b/>
          <w:bCs/>
        </w:rPr>
        <w:t xml:space="preserve">            </w:t>
      </w:r>
    </w:p>
    <w:p w:rsidR="00C86C02" w:rsidRPr="006A1811" w:rsidRDefault="00C86C02" w:rsidP="006A1811">
      <w:pPr>
        <w:spacing w:line="276" w:lineRule="auto"/>
        <w:ind w:left="426" w:hanging="426"/>
        <w:jc w:val="both"/>
        <w:rPr>
          <w:color w:val="000000"/>
        </w:rPr>
      </w:pPr>
      <w:r w:rsidRPr="006A1811">
        <w:rPr>
          <w:b/>
          <w:color w:val="000000"/>
        </w:rPr>
        <w:t>I. kategória</w:t>
      </w:r>
      <w:r w:rsidR="006A1811" w:rsidRPr="006A1811">
        <w:rPr>
          <w:b/>
          <w:color w:val="000000"/>
        </w:rPr>
        <w:t xml:space="preserve"> (</w:t>
      </w:r>
      <w:r w:rsidRPr="006A1811">
        <w:rPr>
          <w:color w:val="000000"/>
        </w:rPr>
        <w:t>4. – 6. ročník ZŠ</w:t>
      </w:r>
      <w:r w:rsidR="006A1811" w:rsidRPr="006A1811">
        <w:rPr>
          <w:color w:val="000000"/>
        </w:rPr>
        <w:t>)</w:t>
      </w:r>
    </w:p>
    <w:p w:rsidR="00C86C02" w:rsidRPr="006A1811" w:rsidRDefault="00C86C02" w:rsidP="006A1811">
      <w:pPr>
        <w:spacing w:line="276" w:lineRule="auto"/>
        <w:ind w:left="426" w:hanging="426"/>
        <w:jc w:val="both"/>
        <w:rPr>
          <w:color w:val="000000"/>
        </w:rPr>
      </w:pPr>
      <w:r w:rsidRPr="006A1811">
        <w:rPr>
          <w:b/>
          <w:color w:val="000000"/>
        </w:rPr>
        <w:t>II. kategória</w:t>
      </w:r>
      <w:r w:rsidR="006A1811" w:rsidRPr="006A1811">
        <w:rPr>
          <w:b/>
          <w:color w:val="000000"/>
        </w:rPr>
        <w:t xml:space="preserve"> (</w:t>
      </w:r>
      <w:r w:rsidRPr="006A1811">
        <w:rPr>
          <w:color w:val="000000"/>
        </w:rPr>
        <w:t>7. – 9. ročník ZŠ</w:t>
      </w:r>
      <w:r w:rsidR="006A1811" w:rsidRPr="006A1811">
        <w:rPr>
          <w:color w:val="000000"/>
        </w:rPr>
        <w:t>)</w:t>
      </w:r>
      <w:r w:rsidRPr="006A1811">
        <w:rPr>
          <w:color w:val="000000"/>
        </w:rPr>
        <w:t xml:space="preserve">                              </w:t>
      </w:r>
    </w:p>
    <w:p w:rsidR="00EE76DA" w:rsidRPr="006A1811" w:rsidRDefault="00EE76DA" w:rsidP="006A1811">
      <w:pPr>
        <w:pStyle w:val="Zkladntext"/>
        <w:spacing w:line="240" w:lineRule="atLeast"/>
        <w:jc w:val="both"/>
      </w:pPr>
    </w:p>
    <w:p w:rsidR="008441F7" w:rsidRPr="006A1811" w:rsidRDefault="00C86C02" w:rsidP="006A1811">
      <w:pPr>
        <w:pStyle w:val="Zkladntext"/>
        <w:spacing w:line="240" w:lineRule="atLeast"/>
        <w:jc w:val="both"/>
      </w:pPr>
      <w:r w:rsidRPr="006A1811">
        <w:t xml:space="preserve">Dole podpísaný/a </w:t>
      </w:r>
      <w:r w:rsidR="008441F7" w:rsidRPr="006A1811">
        <w:t>sa t</w:t>
      </w:r>
      <w:r w:rsidRPr="006A1811">
        <w:t xml:space="preserve">ýmto </w:t>
      </w:r>
      <w:r w:rsidR="00350D40" w:rsidRPr="006A1811">
        <w:t>záväzne prihlasujem do okresného</w:t>
      </w:r>
      <w:r w:rsidR="008441F7" w:rsidRPr="006A1811">
        <w:t xml:space="preserve"> kola súťaže </w:t>
      </w:r>
      <w:r w:rsidRPr="006A1811">
        <w:t>Mladý moderátor.</w:t>
      </w:r>
      <w:r w:rsidR="008441F7" w:rsidRPr="006A1811">
        <w:t xml:space="preserve"> </w:t>
      </w:r>
      <w:r w:rsidR="006A1811" w:rsidRPr="006A1811">
        <w:t xml:space="preserve"> </w:t>
      </w:r>
      <w:r w:rsidR="008441F7" w:rsidRPr="006A1811">
        <w:t>Zároveň vyhlasujem, že nepracujem ako moderátor v žiadnom profesionálnom médiu.</w:t>
      </w:r>
    </w:p>
    <w:p w:rsidR="006A1811" w:rsidRPr="006A1811" w:rsidRDefault="006A1811" w:rsidP="006A1811">
      <w:pPr>
        <w:pStyle w:val="Zkladntext"/>
        <w:spacing w:line="240" w:lineRule="atLeast"/>
        <w:jc w:val="both"/>
      </w:pPr>
    </w:p>
    <w:p w:rsidR="00C86C02" w:rsidRPr="00C3559D" w:rsidRDefault="008441F7" w:rsidP="006A1811">
      <w:pPr>
        <w:jc w:val="both"/>
        <w:rPr>
          <w:bCs/>
          <w:color w:val="000000"/>
        </w:rPr>
      </w:pPr>
      <w:r w:rsidRPr="006A1811">
        <w:rPr>
          <w:bCs/>
          <w:color w:val="000000"/>
        </w:rPr>
        <w:t>Zaslať najneskôr</w:t>
      </w:r>
      <w:r w:rsidRPr="006A1811">
        <w:rPr>
          <w:b/>
          <w:bCs/>
          <w:color w:val="000000"/>
        </w:rPr>
        <w:t xml:space="preserve"> do </w:t>
      </w:r>
      <w:r w:rsidR="00EE76DA" w:rsidRPr="006A1811">
        <w:rPr>
          <w:b/>
          <w:bCs/>
          <w:color w:val="000000"/>
        </w:rPr>
        <w:t>04.</w:t>
      </w:r>
      <w:r w:rsidR="006A1811">
        <w:rPr>
          <w:b/>
          <w:bCs/>
          <w:color w:val="000000"/>
        </w:rPr>
        <w:t>06</w:t>
      </w:r>
      <w:r w:rsidR="00EE76DA" w:rsidRPr="006A1811">
        <w:rPr>
          <w:b/>
          <w:bCs/>
          <w:color w:val="000000"/>
        </w:rPr>
        <w:t>.2018</w:t>
      </w:r>
      <w:r w:rsidR="00C3559D" w:rsidRPr="00C3559D">
        <w:rPr>
          <w:bCs/>
          <w:color w:val="000000"/>
        </w:rPr>
        <w:t>.</w:t>
      </w:r>
    </w:p>
    <w:p w:rsidR="00C86C02" w:rsidRPr="006A1811" w:rsidRDefault="00C86C02" w:rsidP="006A1811">
      <w:pPr>
        <w:jc w:val="both"/>
        <w:rPr>
          <w:b/>
          <w:bCs/>
          <w:color w:val="000000"/>
        </w:rPr>
      </w:pPr>
    </w:p>
    <w:p w:rsidR="00CF5BED" w:rsidRPr="006A1811" w:rsidRDefault="00CF5BED" w:rsidP="006A1811">
      <w:pPr>
        <w:jc w:val="both"/>
        <w:rPr>
          <w:b/>
          <w:bCs/>
          <w:color w:val="000000"/>
        </w:rPr>
      </w:pPr>
    </w:p>
    <w:p w:rsidR="00CF5BED" w:rsidRPr="006A1811" w:rsidRDefault="00CF5BED" w:rsidP="006A1811">
      <w:pPr>
        <w:jc w:val="both"/>
        <w:rPr>
          <w:b/>
          <w:bCs/>
          <w:color w:val="000000"/>
        </w:rPr>
      </w:pPr>
    </w:p>
    <w:p w:rsidR="00CF5BED" w:rsidRPr="006A1811" w:rsidRDefault="00CF5BED" w:rsidP="006A1811">
      <w:pPr>
        <w:jc w:val="both"/>
        <w:rPr>
          <w:b/>
          <w:bCs/>
          <w:color w:val="000000"/>
        </w:rPr>
      </w:pPr>
    </w:p>
    <w:p w:rsidR="00CF5BED" w:rsidRPr="006A1811" w:rsidRDefault="00CF5BED" w:rsidP="006A1811">
      <w:pPr>
        <w:jc w:val="both"/>
        <w:rPr>
          <w:b/>
          <w:bCs/>
          <w:color w:val="000000"/>
        </w:rPr>
      </w:pPr>
      <w:r w:rsidRPr="006A1811">
        <w:rPr>
          <w:b/>
          <w:bCs/>
          <w:color w:val="000000"/>
        </w:rPr>
        <w:t xml:space="preserve"> </w:t>
      </w:r>
      <w:r w:rsidR="00EE76DA" w:rsidRPr="006A1811">
        <w:rPr>
          <w:b/>
          <w:bCs/>
          <w:color w:val="000000"/>
        </w:rPr>
        <w:t xml:space="preserve">                                                                                  </w:t>
      </w:r>
    </w:p>
    <w:p w:rsidR="00EE76DA" w:rsidRPr="006A1811" w:rsidRDefault="00EE76DA" w:rsidP="006A1811">
      <w:pPr>
        <w:jc w:val="both"/>
        <w:rPr>
          <w:b/>
          <w:bCs/>
          <w:color w:val="000000"/>
        </w:rPr>
      </w:pPr>
    </w:p>
    <w:p w:rsidR="00EE76DA" w:rsidRPr="006A1811" w:rsidRDefault="00EE76DA" w:rsidP="006A1811">
      <w:pPr>
        <w:jc w:val="both"/>
        <w:rPr>
          <w:b/>
          <w:bCs/>
          <w:color w:val="000000"/>
        </w:rPr>
      </w:pPr>
      <w:r w:rsidRPr="006A1811">
        <w:rPr>
          <w:b/>
          <w:bCs/>
          <w:color w:val="000000"/>
        </w:rPr>
        <w:t xml:space="preserve">                                                                               </w:t>
      </w:r>
      <w:r w:rsidRPr="006A1811">
        <w:rPr>
          <w:color w:val="000000"/>
        </w:rPr>
        <w:t>pečiatka školy, podpis riaditeľa/</w:t>
      </w:r>
      <w:proofErr w:type="spellStart"/>
      <w:r w:rsidRPr="006A1811">
        <w:rPr>
          <w:color w:val="000000"/>
        </w:rPr>
        <w:t>ky</w:t>
      </w:r>
      <w:proofErr w:type="spellEnd"/>
    </w:p>
    <w:sectPr w:rsidR="00EE76DA" w:rsidRPr="006A1811" w:rsidSect="006A1811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F195688"/>
    <w:multiLevelType w:val="hybridMultilevel"/>
    <w:tmpl w:val="5DFA9B50"/>
    <w:lvl w:ilvl="0" w:tplc="6F4E8B8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A44D5"/>
    <w:multiLevelType w:val="hybridMultilevel"/>
    <w:tmpl w:val="866C4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60B4C"/>
    <w:multiLevelType w:val="hybridMultilevel"/>
    <w:tmpl w:val="D944C3F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9D6B34"/>
    <w:multiLevelType w:val="hybridMultilevel"/>
    <w:tmpl w:val="DE9236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AFA"/>
    <w:rsid w:val="00034AFA"/>
    <w:rsid w:val="001D03CE"/>
    <w:rsid w:val="00350D40"/>
    <w:rsid w:val="0040386D"/>
    <w:rsid w:val="00434F59"/>
    <w:rsid w:val="005001CE"/>
    <w:rsid w:val="005128F2"/>
    <w:rsid w:val="006A1811"/>
    <w:rsid w:val="006A2301"/>
    <w:rsid w:val="00796686"/>
    <w:rsid w:val="007F2248"/>
    <w:rsid w:val="008441F7"/>
    <w:rsid w:val="00885FF8"/>
    <w:rsid w:val="0089089A"/>
    <w:rsid w:val="00905995"/>
    <w:rsid w:val="00920C84"/>
    <w:rsid w:val="009F58F4"/>
    <w:rsid w:val="00A95046"/>
    <w:rsid w:val="00BC5052"/>
    <w:rsid w:val="00BD5EDF"/>
    <w:rsid w:val="00C3559D"/>
    <w:rsid w:val="00C86C02"/>
    <w:rsid w:val="00CF5BED"/>
    <w:rsid w:val="00DD0A4F"/>
    <w:rsid w:val="00DF7547"/>
    <w:rsid w:val="00EE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center"/>
      <w:outlineLvl w:val="0"/>
    </w:pPr>
    <w:rPr>
      <w:b/>
      <w:bCs/>
      <w:smallCaps/>
      <w:color w:val="000000"/>
      <w:kern w:val="1"/>
      <w:sz w:val="20"/>
      <w:szCs w:val="20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both"/>
      <w:outlineLvl w:val="1"/>
    </w:pPr>
    <w:rPr>
      <w:b/>
      <w:bCs/>
      <w:color w:val="000000"/>
      <w:sz w:val="20"/>
      <w:szCs w:val="20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100" w:after="100"/>
      <w:outlineLvl w:val="2"/>
    </w:pPr>
    <w:rPr>
      <w:b/>
      <w:bCs/>
      <w:color w:val="000000"/>
      <w:sz w:val="27"/>
      <w:szCs w:val="27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ind w:left="426" w:hanging="426"/>
      <w:jc w:val="center"/>
      <w:outlineLvl w:val="3"/>
    </w:pPr>
    <w:rPr>
      <w:color w:val="00000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0">
    <w:name w:val="WW8Num2z0"/>
    <w:rPr>
      <w:rFonts w:ascii="OpenSymbol" w:hAnsi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Hypertextovodkaz">
    <w:name w:val="Hyperlink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before="100" w:after="100"/>
    </w:pPr>
    <w:rPr>
      <w:color w:val="000000"/>
    </w:rPr>
  </w:style>
  <w:style w:type="paragraph" w:styleId="Seznam">
    <w:name w:val="List"/>
    <w:basedOn w:val="Zkladntext"/>
    <w:rPr>
      <w:rFonts w:cs="Tahoma"/>
    </w:rPr>
  </w:style>
  <w:style w:type="paragraph" w:customStyle="1" w:styleId="Popisok">
    <w:name w:val="Popiso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spacing w:before="100" w:after="100"/>
    </w:pPr>
    <w:rPr>
      <w:color w:val="000000"/>
    </w:rPr>
  </w:style>
  <w:style w:type="paragraph" w:styleId="Normlnweb">
    <w:name w:val="Normal (Web)"/>
    <w:basedOn w:val="Normln"/>
    <w:pPr>
      <w:spacing w:before="100" w:after="100"/>
    </w:pPr>
    <w:rPr>
      <w:color w:val="000000"/>
    </w:rPr>
  </w:style>
  <w:style w:type="paragraph" w:customStyle="1" w:styleId="Zkladntext21">
    <w:name w:val="Základný text 21"/>
    <w:basedOn w:val="Normln"/>
    <w:pPr>
      <w:jc w:val="both"/>
    </w:pPr>
    <w:rPr>
      <w:color w:val="000000"/>
    </w:rPr>
  </w:style>
  <w:style w:type="paragraph" w:customStyle="1" w:styleId="Zkladntext31">
    <w:name w:val="Základný text 31"/>
    <w:basedOn w:val="Normln"/>
    <w:pPr>
      <w:jc w:val="both"/>
    </w:pPr>
  </w:style>
  <w:style w:type="character" w:customStyle="1" w:styleId="lrzxr">
    <w:name w:val="lrzxr"/>
    <w:rsid w:val="00905995"/>
  </w:style>
  <w:style w:type="paragraph" w:styleId="Textbubliny">
    <w:name w:val="Balloon Text"/>
    <w:basedOn w:val="Normln"/>
    <w:link w:val="TextbublinyChar"/>
    <w:rsid w:val="00C355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559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etalm@vuczilina.sk" TargetMode="External"/><Relationship Id="rId5" Type="http://schemas.openxmlformats.org/officeDocument/2006/relationships/hyperlink" Target="mailto:cvcprievid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782</Words>
  <Characters>4463</Characters>
  <Application>Microsoft Office Word</Application>
  <DocSecurity>4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  Propozície regionálneho kola súťaže mladých moderátorov </vt:lpstr>
      <vt:lpstr>   Propozície regionálneho kola súťaže mladých moderátorov </vt:lpstr>
    </vt:vector>
  </TitlesOfParts>
  <Company/>
  <LinksUpToDate>false</LinksUpToDate>
  <CharactersWithSpaces>5235</CharactersWithSpaces>
  <SharedDoc>false</SharedDoc>
  <HLinks>
    <vt:vector size="6" baseType="variant">
      <vt:variant>
        <vt:i4>7012439</vt:i4>
      </vt:variant>
      <vt:variant>
        <vt:i4>0</vt:i4>
      </vt:variant>
      <vt:variant>
        <vt:i4>0</vt:i4>
      </vt:variant>
      <vt:variant>
        <vt:i4>5</vt:i4>
      </vt:variant>
      <vt:variant>
        <vt:lpwstr>mailto:osvetalm@vuczilina.sk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Propozície regionálneho kola súťaže mladých moderátorov </dc:title>
  <dc:subject/>
  <dc:creator>Uživateľ</dc:creator>
  <cp:keywords/>
  <cp:lastModifiedBy>Riaditel</cp:lastModifiedBy>
  <cp:revision>2</cp:revision>
  <cp:lastPrinted>2018-05-07T07:27:00Z</cp:lastPrinted>
  <dcterms:created xsi:type="dcterms:W3CDTF">2018-05-07T07:29:00Z</dcterms:created>
  <dcterms:modified xsi:type="dcterms:W3CDTF">2018-05-07T07:29:00Z</dcterms:modified>
</cp:coreProperties>
</file>